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7E7D" w:rsidRDefault="00D67425">
      <w:pPr>
        <w:pStyle w:val="Heading1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MCQ Questions :--</w:t>
      </w:r>
    </w:p>
    <w:p w:rsidR="00557E7D" w:rsidRDefault="00557E7D">
      <w:pPr>
        <w:pStyle w:val="ListParagraph"/>
        <w:ind w:left="429"/>
      </w:pPr>
    </w:p>
    <w:p w:rsidR="00557E7D" w:rsidRDefault="00D67425">
      <w:pPr>
        <w:pStyle w:val="ListParagraph"/>
        <w:ind w:left="429"/>
      </w:pPr>
      <w:r>
        <w:t>1)</w:t>
      </w:r>
      <w:r>
        <w:t>Which scientist is most closely associated with the Hawthorne Studies,</w:t>
      </w:r>
    </w:p>
    <w:p w:rsidR="00557E7D" w:rsidRDefault="00D67425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Elton Mayo.</w:t>
      </w:r>
    </w:p>
    <w:p w:rsidR="00557E7D" w:rsidRDefault="00557E7D">
      <w:pPr>
        <w:pStyle w:val="ListParagraph"/>
        <w:rPr>
          <w:b/>
          <w:bCs/>
          <w:u w:val="single"/>
        </w:rPr>
      </w:pPr>
    </w:p>
    <w:p w:rsidR="00557E7D" w:rsidRDefault="00D67425">
      <w:pPr>
        <w:pStyle w:val="ListParagraph"/>
        <w:ind w:left="429"/>
        <w:rPr>
          <w:u w:val="single"/>
        </w:rPr>
      </w:pPr>
      <w:r>
        <w:t>2)</w:t>
      </w:r>
      <w:r>
        <w:t>Fayol</w:t>
      </w:r>
      <w:r>
        <w:t xml:space="preserve">  was interested in studying _______ , whereas Taylor was interested in studying _______ . </w:t>
      </w:r>
    </w:p>
    <w:p w:rsidR="00557E7D" w:rsidRDefault="00D67425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All managers  ; First line managers .</w:t>
      </w:r>
    </w:p>
    <w:p w:rsidR="00557E7D" w:rsidRDefault="00557E7D"/>
    <w:p w:rsidR="00557E7D" w:rsidRDefault="00D67425">
      <w:pPr>
        <w:pStyle w:val="ListParagraph"/>
        <w:ind w:left="429"/>
      </w:pPr>
      <w:r>
        <w:t>3)</w:t>
      </w:r>
      <w:r>
        <w:t>A manager resolving conflict among organizational members is performing what function?</w:t>
      </w:r>
    </w:p>
    <w:p w:rsidR="00557E7D" w:rsidRDefault="00D67425">
      <w:pPr>
        <w:pStyle w:val="ListParagraph"/>
        <w:numPr>
          <w:ilvl w:val="0"/>
          <w:numId w:val="2"/>
        </w:numPr>
      </w:pPr>
      <w:r>
        <w:rPr>
          <w:b/>
          <w:bCs/>
          <w:u w:val="single"/>
        </w:rPr>
        <w:t>Leading function</w:t>
      </w:r>
    </w:p>
    <w:p w:rsidR="00557E7D" w:rsidRDefault="00557E7D"/>
    <w:p w:rsidR="00557E7D" w:rsidRDefault="00D67425">
      <w:pPr>
        <w:pStyle w:val="ListParagraph"/>
        <w:ind w:left="429"/>
      </w:pPr>
      <w:r>
        <w:t>4)</w:t>
      </w:r>
      <w:r>
        <w:t>All level of Man</w:t>
      </w:r>
      <w:r>
        <w:t>agement between the supervisory level and the top level of the organization are termed as ________.</w:t>
      </w:r>
    </w:p>
    <w:p w:rsidR="00557E7D" w:rsidRDefault="00D67425">
      <w:pPr>
        <w:pStyle w:val="ListParagraph"/>
        <w:numPr>
          <w:ilvl w:val="0"/>
          <w:numId w:val="2"/>
        </w:numPr>
      </w:pPr>
      <w:r>
        <w:rPr>
          <w:b/>
          <w:bCs/>
          <w:u w:val="single"/>
        </w:rPr>
        <w:t>Middle Man</w:t>
      </w:r>
      <w:r w:rsidR="00A610B4">
        <w:rPr>
          <w:rFonts w:asciiTheme="minorEastAsia" w:eastAsiaTheme="minorEastAsia" w:hAnsiTheme="minorEastAsia" w:hint="eastAsia"/>
          <w:b/>
          <w:bCs/>
          <w:u w:val="single"/>
          <w:lang w:eastAsia="zh-CN"/>
        </w:rPr>
        <w:t>a</w:t>
      </w:r>
      <w:r>
        <w:rPr>
          <w:b/>
          <w:bCs/>
          <w:u w:val="single"/>
        </w:rPr>
        <w:t xml:space="preserve">gers </w:t>
      </w:r>
    </w:p>
    <w:p w:rsidR="00557E7D" w:rsidRDefault="00557E7D">
      <w:pPr>
        <w:rPr>
          <w:sz w:val="28"/>
          <w:szCs w:val="28"/>
        </w:rPr>
      </w:pPr>
    </w:p>
    <w:p w:rsidR="00557E7D" w:rsidRDefault="00D67425">
      <w:pPr>
        <w:pStyle w:val="ListParagraph"/>
        <w:ind w:left="429"/>
        <w:rPr>
          <w:sz w:val="28"/>
          <w:szCs w:val="28"/>
        </w:rPr>
      </w:pPr>
      <w:r>
        <w:rPr>
          <w:rFonts w:eastAsia="SimSun"/>
          <w:color w:val="auto"/>
          <w:sz w:val="28"/>
          <w:szCs w:val="28"/>
          <w:lang w:eastAsia="en-GB"/>
        </w:rPr>
        <w:t>5)</w:t>
      </w:r>
      <w:r>
        <w:rPr>
          <w:rFonts w:eastAsia="SimSun"/>
          <w:color w:val="auto"/>
          <w:sz w:val="28"/>
          <w:szCs w:val="28"/>
          <w:lang w:val="en-GB" w:eastAsia="en-GB"/>
        </w:rPr>
        <w:t>Authority and responsibility are  _________ to each other.</w:t>
      </w:r>
    </w:p>
    <w:p w:rsidR="00557E7D" w:rsidRDefault="00D67425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Complimentary </w:t>
      </w:r>
    </w:p>
    <w:p w:rsidR="00557E7D" w:rsidRDefault="00557E7D">
      <w:pPr>
        <w:rPr>
          <w:sz w:val="28"/>
          <w:szCs w:val="28"/>
        </w:rPr>
      </w:pPr>
    </w:p>
    <w:p w:rsidR="00557E7D" w:rsidRDefault="00D67425">
      <w:pPr>
        <w:pStyle w:val="ListParagraph"/>
        <w:ind w:left="429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>Who authored the famous book “General and Industrial Managem</w:t>
      </w:r>
      <w:r>
        <w:rPr>
          <w:sz w:val="28"/>
          <w:szCs w:val="28"/>
        </w:rPr>
        <w:t>ent “</w:t>
      </w:r>
    </w:p>
    <w:p w:rsidR="00557E7D" w:rsidRDefault="00D67425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Henry </w:t>
      </w:r>
      <w:proofErr w:type="spellStart"/>
      <w:r w:rsidR="00A610B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  <w:lang w:eastAsia="zh-CN"/>
        </w:rPr>
        <w:t>F</w:t>
      </w:r>
      <w:r>
        <w:rPr>
          <w:b/>
          <w:bCs/>
          <w:sz w:val="28"/>
          <w:szCs w:val="28"/>
          <w:u w:val="single"/>
        </w:rPr>
        <w:t>ayol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557E7D" w:rsidRDefault="00557E7D">
      <w:pPr>
        <w:rPr>
          <w:sz w:val="28"/>
          <w:szCs w:val="28"/>
        </w:rPr>
      </w:pPr>
    </w:p>
    <w:p w:rsidR="00557E7D" w:rsidRDefault="00D67425">
      <w:pPr>
        <w:pStyle w:val="ListParagraph"/>
        <w:ind w:left="429"/>
        <w:rPr>
          <w:sz w:val="28"/>
          <w:szCs w:val="28"/>
        </w:rPr>
      </w:pPr>
      <w:r>
        <w:rPr>
          <w:rFonts w:eastAsia="SimSun"/>
          <w:color w:val="auto"/>
          <w:sz w:val="28"/>
          <w:szCs w:val="28"/>
          <w:lang w:eastAsia="en-GB"/>
        </w:rPr>
        <w:t>7)</w:t>
      </w:r>
      <w:r>
        <w:rPr>
          <w:rFonts w:eastAsia="SimSun"/>
          <w:color w:val="auto"/>
          <w:sz w:val="28"/>
          <w:szCs w:val="28"/>
          <w:lang w:val="en-GB" w:eastAsia="en-GB"/>
        </w:rPr>
        <w:t>Who defined management as “ the art of knowing  exactly what you want men to do and then see that they do it in the best and cheapest way “?</w:t>
      </w:r>
    </w:p>
    <w:p w:rsidR="00557E7D" w:rsidRDefault="00D67425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F.W. Taylor</w:t>
      </w:r>
    </w:p>
    <w:p w:rsidR="00557E7D" w:rsidRDefault="00557E7D">
      <w:pPr>
        <w:pStyle w:val="ListParagraph"/>
        <w:rPr>
          <w:sz w:val="28"/>
          <w:szCs w:val="28"/>
        </w:rPr>
      </w:pPr>
    </w:p>
    <w:p w:rsidR="00557E7D" w:rsidRDefault="00D67425">
      <w:pPr>
        <w:pStyle w:val="ListParagraph"/>
        <w:ind w:left="429"/>
        <w:rPr>
          <w:sz w:val="28"/>
          <w:szCs w:val="28"/>
        </w:rPr>
      </w:pPr>
      <w:r>
        <w:rPr>
          <w:rFonts w:eastAsia="SimSun"/>
          <w:color w:val="auto"/>
          <w:sz w:val="28"/>
          <w:szCs w:val="28"/>
          <w:lang w:eastAsia="en-GB"/>
        </w:rPr>
        <w:t>8)</w:t>
      </w:r>
      <w:r>
        <w:rPr>
          <w:rFonts w:eastAsia="SimSun"/>
          <w:color w:val="auto"/>
          <w:sz w:val="28"/>
          <w:szCs w:val="28"/>
          <w:lang w:val="en-GB" w:eastAsia="en-GB"/>
        </w:rPr>
        <w:t xml:space="preserve">Which was the best known example of Taylor’s Scientific Management? </w:t>
      </w:r>
    </w:p>
    <w:p w:rsidR="00557E7D" w:rsidRDefault="00D67425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 Pig I</w:t>
      </w:r>
      <w:r>
        <w:rPr>
          <w:b/>
          <w:bCs/>
          <w:sz w:val="28"/>
          <w:szCs w:val="28"/>
          <w:u w:val="single"/>
        </w:rPr>
        <w:t>ron</w:t>
      </w:r>
    </w:p>
    <w:p w:rsidR="00557E7D" w:rsidRDefault="00557E7D">
      <w:pPr>
        <w:pStyle w:val="ListParagraph"/>
        <w:rPr>
          <w:b/>
          <w:bCs/>
          <w:sz w:val="28"/>
          <w:szCs w:val="28"/>
        </w:rPr>
      </w:pPr>
    </w:p>
    <w:p w:rsidR="00557E7D" w:rsidRDefault="00D67425">
      <w:pPr>
        <w:pStyle w:val="ListParagraph"/>
        <w:ind w:left="429"/>
        <w:rPr>
          <w:sz w:val="28"/>
          <w:szCs w:val="28"/>
        </w:rPr>
      </w:pPr>
      <w:r>
        <w:rPr>
          <w:sz w:val="28"/>
          <w:szCs w:val="28"/>
        </w:rPr>
        <w:lastRenderedPageBreak/>
        <w:t>9)</w:t>
      </w:r>
      <w:r>
        <w:rPr>
          <w:sz w:val="28"/>
          <w:szCs w:val="28"/>
        </w:rPr>
        <w:t xml:space="preserve">The three essential managerial skills include, </w:t>
      </w:r>
    </w:p>
    <w:p w:rsidR="00557E7D" w:rsidRDefault="00D67425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Human, Technical and Conceptual </w:t>
      </w:r>
    </w:p>
    <w:p w:rsidR="00557E7D" w:rsidRDefault="00557E7D">
      <w:pPr>
        <w:rPr>
          <w:b/>
          <w:bCs/>
          <w:sz w:val="28"/>
          <w:szCs w:val="28"/>
        </w:rPr>
      </w:pPr>
    </w:p>
    <w:p w:rsidR="00557E7D" w:rsidRDefault="00D67425">
      <w:pPr>
        <w:pStyle w:val="ListParagraph"/>
        <w:ind w:left="429"/>
      </w:pPr>
      <w:r>
        <w:rPr>
          <w:sz w:val="28"/>
          <w:szCs w:val="28"/>
        </w:rPr>
        <w:t>10)</w:t>
      </w:r>
      <w:r>
        <w:rPr>
          <w:sz w:val="28"/>
          <w:szCs w:val="28"/>
        </w:rPr>
        <w:t>Henry Fayol, F.W.Taylor  be</w:t>
      </w:r>
      <w:r>
        <w:t>longs to which of the following ‘ school of Management ‘</w:t>
      </w:r>
    </w:p>
    <w:p w:rsidR="00557E7D" w:rsidRDefault="00D67425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Classical School </w:t>
      </w:r>
    </w:p>
    <w:p w:rsidR="00557E7D" w:rsidRDefault="00557E7D">
      <w:pPr>
        <w:rPr>
          <w:b/>
          <w:bCs/>
        </w:rPr>
      </w:pPr>
    </w:p>
    <w:p w:rsidR="00557E7D" w:rsidRDefault="00D67425">
      <w:pPr>
        <w:pStyle w:val="ListParagraph"/>
        <w:ind w:left="429"/>
        <w:rPr>
          <w:sz w:val="28"/>
          <w:szCs w:val="28"/>
        </w:rPr>
      </w:pPr>
      <w:r>
        <w:t>11)</w:t>
      </w:r>
      <w:r>
        <w:t xml:space="preserve">Scientific Management were more concerned with the problems at the _________ level. </w:t>
      </w:r>
    </w:p>
    <w:p w:rsidR="00557E7D" w:rsidRDefault="00D67425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Operating </w:t>
      </w:r>
    </w:p>
    <w:p w:rsidR="00557E7D" w:rsidRDefault="00D67425">
      <w:pPr>
        <w:pStyle w:val="ListParagraph"/>
        <w:rPr>
          <w:sz w:val="28"/>
          <w:szCs w:val="28"/>
        </w:rPr>
      </w:pPr>
      <w:r>
        <w:rPr>
          <w:rFonts w:eastAsia="SimSun"/>
          <w:color w:val="auto"/>
          <w:sz w:val="28"/>
          <w:szCs w:val="28"/>
          <w:lang w:eastAsia="en-GB"/>
        </w:rPr>
        <w:t>12)</w:t>
      </w:r>
      <w:r>
        <w:rPr>
          <w:rFonts w:eastAsia="SimSun"/>
          <w:color w:val="auto"/>
          <w:sz w:val="28"/>
          <w:szCs w:val="28"/>
          <w:lang w:val="en-GB" w:eastAsia="en-GB"/>
        </w:rPr>
        <w:t>Father of Modern Management Theory is __________.</w:t>
      </w:r>
    </w:p>
    <w:p w:rsidR="00557E7D" w:rsidRDefault="00D67425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Henry Fayol </w:t>
      </w:r>
    </w:p>
    <w:p w:rsidR="00557E7D" w:rsidRDefault="00557E7D">
      <w:pPr>
        <w:rPr>
          <w:sz w:val="28"/>
          <w:szCs w:val="28"/>
          <w:u w:val="single"/>
        </w:rPr>
      </w:pPr>
    </w:p>
    <w:p w:rsidR="00557E7D" w:rsidRDefault="00D67425">
      <w:pPr>
        <w:pStyle w:val="ListParagraph"/>
        <w:ind w:left="789"/>
        <w:rPr>
          <w:sz w:val="28"/>
          <w:szCs w:val="28"/>
          <w:u w:val="single"/>
        </w:rPr>
      </w:pPr>
      <w:r>
        <w:rPr>
          <w:rFonts w:eastAsia="SimSun"/>
          <w:color w:val="auto"/>
          <w:sz w:val="28"/>
          <w:szCs w:val="28"/>
          <w:lang w:eastAsia="en-GB"/>
        </w:rPr>
        <w:t>13)</w:t>
      </w:r>
      <w:r>
        <w:rPr>
          <w:rFonts w:eastAsia="SimSun"/>
          <w:color w:val="auto"/>
          <w:sz w:val="28"/>
          <w:szCs w:val="28"/>
          <w:lang w:val="en-GB" w:eastAsia="en-GB"/>
        </w:rPr>
        <w:t>The principle of unity of command is contrary to Taylor’s ________.</w:t>
      </w:r>
    </w:p>
    <w:p w:rsidR="00557E7D" w:rsidRDefault="00D67425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Functional foremanship</w:t>
      </w:r>
      <w:r>
        <w:rPr>
          <w:b/>
          <w:bCs/>
          <w:sz w:val="28"/>
          <w:szCs w:val="28"/>
          <w:u w:val="single"/>
        </w:rPr>
        <w:t xml:space="preserve"> </w:t>
      </w:r>
    </w:p>
    <w:p w:rsidR="00557E7D" w:rsidRDefault="00557E7D">
      <w:pPr>
        <w:rPr>
          <w:sz w:val="28"/>
          <w:szCs w:val="28"/>
          <w:u w:val="single"/>
        </w:rPr>
      </w:pPr>
    </w:p>
    <w:p w:rsidR="00557E7D" w:rsidRDefault="00D67425">
      <w:pPr>
        <w:pStyle w:val="ListParagraph"/>
        <w:ind w:left="789"/>
        <w:rPr>
          <w:sz w:val="28"/>
          <w:szCs w:val="28"/>
          <w:u w:val="single"/>
        </w:rPr>
      </w:pPr>
      <w:r>
        <w:rPr>
          <w:rFonts w:eastAsia="SimSun"/>
          <w:color w:val="auto"/>
          <w:sz w:val="28"/>
          <w:szCs w:val="28"/>
          <w:lang w:eastAsia="en-GB"/>
        </w:rPr>
        <w:t>14)</w:t>
      </w:r>
      <w:r>
        <w:rPr>
          <w:rFonts w:eastAsia="SimSun"/>
          <w:color w:val="auto"/>
          <w:sz w:val="28"/>
          <w:szCs w:val="28"/>
          <w:lang w:val="en-GB" w:eastAsia="en-GB"/>
        </w:rPr>
        <w:t>According to ___________ principle, each group of activities with the same objective must have one head and one plan.</w:t>
      </w:r>
    </w:p>
    <w:p w:rsidR="00557E7D" w:rsidRDefault="00D67425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Unity of Direction</w:t>
      </w:r>
    </w:p>
    <w:p w:rsidR="00557E7D" w:rsidRDefault="00557E7D">
      <w:pPr>
        <w:rPr>
          <w:sz w:val="28"/>
          <w:szCs w:val="28"/>
        </w:rPr>
      </w:pPr>
    </w:p>
    <w:p w:rsidR="00557E7D" w:rsidRDefault="00D67425">
      <w:pPr>
        <w:pStyle w:val="ListParagraph"/>
        <w:ind w:left="789"/>
        <w:rPr>
          <w:sz w:val="28"/>
          <w:szCs w:val="28"/>
        </w:rPr>
      </w:pPr>
      <w:r>
        <w:rPr>
          <w:rFonts w:eastAsia="SimSun"/>
          <w:color w:val="auto"/>
          <w:sz w:val="28"/>
          <w:szCs w:val="28"/>
          <w:lang w:eastAsia="en-GB"/>
        </w:rPr>
        <w:t>15)</w:t>
      </w:r>
      <w:r>
        <w:rPr>
          <w:rFonts w:eastAsia="SimSun"/>
          <w:color w:val="auto"/>
          <w:sz w:val="28"/>
          <w:szCs w:val="28"/>
          <w:lang w:val="en-GB" w:eastAsia="en-GB"/>
        </w:rPr>
        <w:t>Everything which goes to increase the importance of subordinate role is __________.</w:t>
      </w:r>
    </w:p>
    <w:p w:rsidR="00557E7D" w:rsidRDefault="00D6742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Decentralization </w:t>
      </w:r>
    </w:p>
    <w:p w:rsidR="00557E7D" w:rsidRDefault="00557E7D">
      <w:pPr>
        <w:rPr>
          <w:sz w:val="28"/>
          <w:szCs w:val="28"/>
        </w:rPr>
      </w:pPr>
    </w:p>
    <w:p w:rsidR="00557E7D" w:rsidRDefault="00D67425">
      <w:pPr>
        <w:pStyle w:val="ListParagraph"/>
        <w:ind w:left="789"/>
        <w:rPr>
          <w:sz w:val="28"/>
          <w:szCs w:val="28"/>
        </w:rPr>
      </w:pPr>
      <w:r>
        <w:rPr>
          <w:rFonts w:eastAsia="SimSun"/>
          <w:color w:val="auto"/>
          <w:sz w:val="28"/>
          <w:szCs w:val="28"/>
          <w:lang w:eastAsia="en-GB"/>
        </w:rPr>
        <w:t>16)</w:t>
      </w:r>
      <w:r>
        <w:rPr>
          <w:rFonts w:eastAsia="SimSun"/>
          <w:color w:val="auto"/>
          <w:sz w:val="28"/>
          <w:szCs w:val="28"/>
          <w:lang w:val="en-GB" w:eastAsia="en-GB"/>
        </w:rPr>
        <w:t>___</w:t>
      </w:r>
      <w:r>
        <w:rPr>
          <w:rFonts w:eastAsia="SimSun"/>
          <w:color w:val="auto"/>
          <w:sz w:val="28"/>
          <w:szCs w:val="28"/>
          <w:lang w:val="en-GB" w:eastAsia="en-GB"/>
        </w:rPr>
        <w:t>___________ approach of Management heavily concentrates on the people aspect of management.</w:t>
      </w:r>
    </w:p>
    <w:p w:rsidR="00557E7D" w:rsidRDefault="00D6742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Human relations</w:t>
      </w:r>
    </w:p>
    <w:p w:rsidR="00557E7D" w:rsidRDefault="00557E7D">
      <w:pPr>
        <w:rPr>
          <w:sz w:val="28"/>
          <w:szCs w:val="28"/>
        </w:rPr>
      </w:pPr>
    </w:p>
    <w:p w:rsidR="00557E7D" w:rsidRDefault="00D67425">
      <w:pPr>
        <w:pStyle w:val="ListParagraph"/>
        <w:ind w:left="789"/>
        <w:rPr>
          <w:sz w:val="28"/>
          <w:szCs w:val="28"/>
        </w:rPr>
      </w:pPr>
      <w:r>
        <w:rPr>
          <w:rFonts w:eastAsia="SimSun"/>
          <w:color w:val="auto"/>
          <w:sz w:val="28"/>
          <w:szCs w:val="28"/>
          <w:lang w:eastAsia="en-GB"/>
        </w:rPr>
        <w:t xml:space="preserve">17) </w:t>
      </w:r>
      <w:r>
        <w:rPr>
          <w:rFonts w:eastAsia="SimSun"/>
          <w:color w:val="auto"/>
          <w:sz w:val="28"/>
          <w:szCs w:val="28"/>
          <w:lang w:val="en-GB" w:eastAsia="en-GB"/>
        </w:rPr>
        <w:t>According to Fayol, the principles of Management are __________.</w:t>
      </w:r>
    </w:p>
    <w:p w:rsidR="00557E7D" w:rsidRDefault="00D67425">
      <w:pPr>
        <w:pStyle w:val="ListParagraph"/>
        <w:numPr>
          <w:ilvl w:val="0"/>
          <w:numId w:val="8"/>
        </w:numPr>
      </w:pPr>
      <w:r>
        <w:rPr>
          <w:b/>
          <w:bCs/>
          <w:sz w:val="28"/>
          <w:szCs w:val="28"/>
          <w:u w:val="single"/>
        </w:rPr>
        <w:t>Flex</w:t>
      </w:r>
      <w:r>
        <w:rPr>
          <w:b/>
          <w:bCs/>
          <w:sz w:val="28"/>
          <w:szCs w:val="28"/>
          <w:u w:val="single"/>
        </w:rPr>
        <w:t>ible</w:t>
      </w:r>
    </w:p>
    <w:p w:rsidR="00557E7D" w:rsidRDefault="00D67425">
      <w:pPr>
        <w:pStyle w:val="ListParagraph"/>
      </w:pPr>
      <w:r>
        <w:lastRenderedPageBreak/>
        <w:t xml:space="preserve"> 18) The book "function of executive" Was written by_________________</w:t>
      </w:r>
    </w:p>
    <w:p w:rsidR="00557E7D" w:rsidRDefault="00D67425">
      <w:pPr>
        <w:pStyle w:val="ListParagraph"/>
        <w:numPr>
          <w:ilvl w:val="0"/>
          <w:numId w:val="9"/>
        </w:numPr>
        <w:rPr>
          <w:b/>
          <w:bCs/>
          <w:u w:val="single" w:color="000000"/>
        </w:rPr>
      </w:pPr>
      <w:r>
        <w:rPr>
          <w:b/>
          <w:bCs/>
          <w:u w:val="single" w:color="000000"/>
        </w:rPr>
        <w:t>Chester B</w:t>
      </w:r>
      <w:r w:rsidR="00A610B4">
        <w:rPr>
          <w:rFonts w:asciiTheme="minorEastAsia" w:eastAsiaTheme="minorEastAsia" w:hAnsiTheme="minorEastAsia" w:hint="eastAsia"/>
          <w:b/>
          <w:bCs/>
          <w:u w:val="single" w:color="000000"/>
          <w:lang w:eastAsia="zh-CN"/>
        </w:rPr>
        <w:t>arn</w:t>
      </w:r>
      <w:r>
        <w:rPr>
          <w:b/>
          <w:bCs/>
          <w:u w:val="single" w:color="000000"/>
        </w:rPr>
        <w:t>ard</w:t>
      </w:r>
    </w:p>
    <w:p w:rsidR="00557E7D" w:rsidRDefault="00D67425">
      <w:pPr>
        <w:pStyle w:val="ListParagraph"/>
      </w:pPr>
      <w:r>
        <w:t>19) MBO stands for _____________</w:t>
      </w:r>
    </w:p>
    <w:p w:rsidR="00557E7D" w:rsidRDefault="00D67425">
      <w:pPr>
        <w:pStyle w:val="ListParagraph"/>
        <w:numPr>
          <w:ilvl w:val="0"/>
          <w:numId w:val="10"/>
        </w:numPr>
        <w:rPr>
          <w:b/>
          <w:bCs/>
          <w:u w:val="single" w:color="000000"/>
        </w:rPr>
      </w:pPr>
      <w:r>
        <w:rPr>
          <w:b/>
          <w:bCs/>
          <w:u w:val="single" w:color="000000"/>
        </w:rPr>
        <w:t xml:space="preserve">Management </w:t>
      </w:r>
      <w:r w:rsidR="00A610B4">
        <w:rPr>
          <w:rFonts w:asciiTheme="minorEastAsia" w:eastAsiaTheme="minorEastAsia" w:hAnsiTheme="minorEastAsia" w:hint="eastAsia"/>
          <w:b/>
          <w:bCs/>
          <w:u w:val="single" w:color="000000"/>
          <w:lang w:eastAsia="zh-CN"/>
        </w:rPr>
        <w:t>by</w:t>
      </w:r>
      <w:r>
        <w:rPr>
          <w:b/>
          <w:bCs/>
          <w:u w:val="single" w:color="000000"/>
        </w:rPr>
        <w:t xml:space="preserve"> Objective</w:t>
      </w:r>
    </w:p>
    <w:p w:rsidR="00557E7D" w:rsidRDefault="00D67425">
      <w:pPr>
        <w:pStyle w:val="ListParagraph"/>
      </w:pPr>
      <w:r>
        <w:t>20) A superior cannot delegate ____________</w:t>
      </w:r>
    </w:p>
    <w:p w:rsidR="00557E7D" w:rsidRDefault="00D67425">
      <w:pPr>
        <w:pStyle w:val="ListParagraph"/>
        <w:numPr>
          <w:ilvl w:val="0"/>
          <w:numId w:val="11"/>
        </w:numPr>
        <w:rPr>
          <w:b/>
          <w:bCs/>
          <w:u w:val="single" w:color="000000"/>
        </w:rPr>
      </w:pPr>
      <w:r>
        <w:rPr>
          <w:b/>
          <w:bCs/>
          <w:u w:val="single" w:color="000000"/>
        </w:rPr>
        <w:t>Responsibility</w:t>
      </w:r>
    </w:p>
    <w:p w:rsidR="00557E7D" w:rsidRDefault="00D67425">
      <w:pPr>
        <w:pStyle w:val="ListParagraph"/>
      </w:pPr>
      <w:r>
        <w:t>21) The book 'practice of management' was written by _______________</w:t>
      </w:r>
    </w:p>
    <w:p w:rsidR="00557E7D" w:rsidRDefault="00D67425">
      <w:pPr>
        <w:pStyle w:val="ListParagraph"/>
        <w:numPr>
          <w:ilvl w:val="0"/>
          <w:numId w:val="12"/>
        </w:numPr>
      </w:pPr>
      <w:r>
        <w:rPr>
          <w:b/>
          <w:bCs/>
          <w:u w:val="single" w:color="000000"/>
        </w:rPr>
        <w:t>Peter F. Drucker</w:t>
      </w:r>
      <w:r>
        <w:t xml:space="preserve"> </w:t>
      </w:r>
    </w:p>
    <w:p w:rsidR="00557E7D" w:rsidRDefault="00D67425">
      <w:pPr>
        <w:pStyle w:val="ListParagraph"/>
      </w:pPr>
      <w:r>
        <w:t xml:space="preserve">22) The concept of job </w:t>
      </w:r>
      <w:r>
        <w:t>enrichment is a contribution by ___________</w:t>
      </w:r>
    </w:p>
    <w:p w:rsidR="00557E7D" w:rsidRDefault="00D67425">
      <w:pPr>
        <w:pStyle w:val="ListParagraph"/>
        <w:numPr>
          <w:ilvl w:val="0"/>
          <w:numId w:val="24"/>
        </w:numPr>
      </w:pPr>
      <w:r>
        <w:rPr>
          <w:b/>
          <w:bCs/>
          <w:u w:val="single" w:color="000000"/>
        </w:rPr>
        <w:t>Fredrick Herzberg</w:t>
      </w:r>
      <w:r>
        <w:t xml:space="preserve"> </w:t>
      </w:r>
    </w:p>
    <w:p w:rsidR="00557E7D" w:rsidRDefault="00557E7D"/>
    <w:p w:rsidR="00557E7D" w:rsidRDefault="00D67425">
      <w:pPr>
        <w:pStyle w:val="ListParagraph"/>
      </w:pPr>
      <w:r>
        <w:t xml:space="preserve">23) _____________ is the process of selecting one of the best alternatives from different alternatives </w:t>
      </w:r>
    </w:p>
    <w:p w:rsidR="00557E7D" w:rsidRDefault="00D67425">
      <w:pPr>
        <w:pStyle w:val="ListParagraph"/>
        <w:numPr>
          <w:ilvl w:val="0"/>
          <w:numId w:val="13"/>
        </w:numPr>
      </w:pPr>
      <w:r>
        <w:rPr>
          <w:b/>
          <w:bCs/>
          <w:u w:val="single" w:color="000000"/>
        </w:rPr>
        <w:t>Decision making</w:t>
      </w:r>
      <w:r>
        <w:t xml:space="preserve"> </w:t>
      </w:r>
    </w:p>
    <w:p w:rsidR="00557E7D" w:rsidRDefault="00D67425">
      <w:pPr>
        <w:pStyle w:val="ListParagraph"/>
      </w:pPr>
      <w:r>
        <w:t>24) _____________is the process of identifying and grouping of the work</w:t>
      </w:r>
      <w:r>
        <w:t xml:space="preserve"> to be performed </w:t>
      </w:r>
    </w:p>
    <w:p w:rsidR="00557E7D" w:rsidRDefault="00D67425">
      <w:pPr>
        <w:pStyle w:val="ListParagraph"/>
        <w:numPr>
          <w:ilvl w:val="0"/>
          <w:numId w:val="14"/>
        </w:numPr>
      </w:pPr>
      <w:r>
        <w:rPr>
          <w:b/>
          <w:bCs/>
          <w:u w:val="single" w:color="000000"/>
        </w:rPr>
        <w:t>Organising</w:t>
      </w:r>
      <w:r>
        <w:t xml:space="preserve"> </w:t>
      </w:r>
    </w:p>
    <w:p w:rsidR="00557E7D" w:rsidRDefault="00D67425">
      <w:pPr>
        <w:pStyle w:val="ListParagraph"/>
      </w:pPr>
      <w:r>
        <w:t xml:space="preserve">25) Operational guides to action is known as ____________ </w:t>
      </w:r>
    </w:p>
    <w:p w:rsidR="00557E7D" w:rsidRDefault="00D67425">
      <w:pPr>
        <w:pStyle w:val="ListParagraph"/>
        <w:numPr>
          <w:ilvl w:val="0"/>
          <w:numId w:val="15"/>
        </w:numPr>
        <w:rPr>
          <w:b/>
          <w:bCs/>
          <w:u w:val="single" w:color="000000"/>
        </w:rPr>
      </w:pPr>
      <w:r>
        <w:rPr>
          <w:b/>
          <w:bCs/>
          <w:u w:val="single" w:color="000000"/>
        </w:rPr>
        <w:t>Procedure</w:t>
      </w:r>
    </w:p>
    <w:p w:rsidR="00557E7D" w:rsidRDefault="00D67425">
      <w:pPr>
        <w:pStyle w:val="ListParagraph"/>
      </w:pPr>
      <w:r>
        <w:t xml:space="preserve">26) _______________ is an sequence of activity to be undertaken implementing the policies &amp; achieving the objectives of an enterprise </w:t>
      </w:r>
    </w:p>
    <w:p w:rsidR="00557E7D" w:rsidRDefault="00D67425">
      <w:pPr>
        <w:pStyle w:val="ListParagraph"/>
        <w:numPr>
          <w:ilvl w:val="0"/>
          <w:numId w:val="16"/>
        </w:numPr>
        <w:rPr>
          <w:b/>
          <w:bCs/>
          <w:u w:val="single" w:color="000000"/>
        </w:rPr>
      </w:pPr>
      <w:r>
        <w:rPr>
          <w:b/>
          <w:bCs/>
          <w:u w:val="single" w:color="000000"/>
        </w:rPr>
        <w:t>Program</w:t>
      </w:r>
    </w:p>
    <w:p w:rsidR="00557E7D" w:rsidRDefault="00D67425">
      <w:pPr>
        <w:pStyle w:val="ListParagraph"/>
      </w:pPr>
      <w:r>
        <w:t>27) __________</w:t>
      </w:r>
      <w:r>
        <w:t>___ is an organisational structure which clearly defines duties, responsibilities, and authority</w:t>
      </w:r>
    </w:p>
    <w:p w:rsidR="00557E7D" w:rsidRDefault="00D67425">
      <w:pPr>
        <w:pStyle w:val="ListParagraph"/>
        <w:numPr>
          <w:ilvl w:val="0"/>
          <w:numId w:val="17"/>
        </w:numPr>
      </w:pPr>
      <w:r>
        <w:rPr>
          <w:b/>
          <w:bCs/>
          <w:u w:val="single" w:color="000000"/>
        </w:rPr>
        <w:t>Formal</w:t>
      </w:r>
      <w:r>
        <w:t xml:space="preserve"> </w:t>
      </w:r>
    </w:p>
    <w:p w:rsidR="00557E7D" w:rsidRDefault="00D67425">
      <w:pPr>
        <w:pStyle w:val="ListParagraph"/>
      </w:pPr>
      <w:r>
        <w:t xml:space="preserve">28) ____________ organisation arises voluntarily or due to social interaction of people </w:t>
      </w:r>
    </w:p>
    <w:p w:rsidR="00557E7D" w:rsidRDefault="00D67425">
      <w:pPr>
        <w:pStyle w:val="ListParagraph"/>
        <w:numPr>
          <w:ilvl w:val="0"/>
          <w:numId w:val="18"/>
        </w:numPr>
      </w:pPr>
      <w:r>
        <w:rPr>
          <w:b/>
          <w:bCs/>
          <w:u w:val="single" w:color="000000"/>
        </w:rPr>
        <w:t>Informal</w:t>
      </w:r>
      <w:r>
        <w:t xml:space="preserve"> </w:t>
      </w:r>
    </w:p>
    <w:p w:rsidR="00557E7D" w:rsidRDefault="00D67425">
      <w:pPr>
        <w:pStyle w:val="ListParagraph"/>
      </w:pPr>
      <w:r>
        <w:t xml:space="preserve">29) Authority is the right to give ____________ and </w:t>
      </w:r>
      <w:r>
        <w:t xml:space="preserve">the power to exact obedience </w:t>
      </w:r>
    </w:p>
    <w:p w:rsidR="00557E7D" w:rsidRDefault="00D67425">
      <w:pPr>
        <w:pStyle w:val="ListParagraph"/>
        <w:numPr>
          <w:ilvl w:val="0"/>
          <w:numId w:val="19"/>
        </w:numPr>
      </w:pPr>
      <w:r>
        <w:rPr>
          <w:b/>
          <w:bCs/>
          <w:u w:val="single" w:color="000000"/>
        </w:rPr>
        <w:lastRenderedPageBreak/>
        <w:t>Order</w:t>
      </w:r>
      <w:r>
        <w:t xml:space="preserve"> </w:t>
      </w:r>
    </w:p>
    <w:p w:rsidR="00557E7D" w:rsidRDefault="00D67425">
      <w:pPr>
        <w:pStyle w:val="ListParagraph"/>
      </w:pPr>
      <w:r>
        <w:t xml:space="preserve"> 30) If the order, instructions or direction are deligated to a particular person then it is known as _________________</w:t>
      </w:r>
    </w:p>
    <w:p w:rsidR="00557E7D" w:rsidRDefault="00D67425">
      <w:pPr>
        <w:pStyle w:val="ListParagraph"/>
        <w:numPr>
          <w:ilvl w:val="0"/>
          <w:numId w:val="20"/>
        </w:numPr>
      </w:pPr>
      <w:r>
        <w:rPr>
          <w:b/>
          <w:bCs/>
          <w:u w:val="single" w:color="000000"/>
        </w:rPr>
        <w:t>Specific delegation</w:t>
      </w:r>
      <w:r>
        <w:t xml:space="preserve"> </w:t>
      </w:r>
    </w:p>
    <w:p w:rsidR="00557E7D" w:rsidRDefault="00D67425">
      <w:pPr>
        <w:pStyle w:val="ListParagraph"/>
      </w:pPr>
      <w:r>
        <w:t xml:space="preserve">31) ________________ are assumptions about the future on the basis of which the plan will be formulated </w:t>
      </w:r>
    </w:p>
    <w:p w:rsidR="00557E7D" w:rsidRDefault="00D67425">
      <w:pPr>
        <w:pStyle w:val="ListParagraph"/>
        <w:numPr>
          <w:ilvl w:val="0"/>
          <w:numId w:val="21"/>
        </w:numPr>
        <w:rPr>
          <w:b/>
          <w:bCs/>
          <w:u w:val="single" w:color="000000"/>
        </w:rPr>
      </w:pPr>
      <w:r>
        <w:rPr>
          <w:b/>
          <w:bCs/>
          <w:u w:val="single" w:color="000000"/>
        </w:rPr>
        <w:t>Planning p</w:t>
      </w:r>
      <w:r>
        <w:rPr>
          <w:b/>
          <w:bCs/>
          <w:u w:val="single" w:color="000000"/>
        </w:rPr>
        <w:t xml:space="preserve">remises </w:t>
      </w:r>
    </w:p>
    <w:p w:rsidR="00557E7D" w:rsidRDefault="00D67425">
      <w:pPr>
        <w:pStyle w:val="ListParagraph"/>
      </w:pPr>
      <w:r>
        <w:t>32) Authority flows from _____________</w:t>
      </w:r>
    </w:p>
    <w:p w:rsidR="00557E7D" w:rsidRDefault="00D67425">
      <w:pPr>
        <w:pStyle w:val="ListParagraph"/>
        <w:numPr>
          <w:ilvl w:val="0"/>
          <w:numId w:val="22"/>
        </w:numPr>
        <w:rPr>
          <w:b/>
          <w:bCs/>
          <w:u w:val="single" w:color="000000"/>
        </w:rPr>
      </w:pPr>
      <w:r>
        <w:rPr>
          <w:b/>
          <w:bCs/>
          <w:u w:val="single" w:color="000000"/>
        </w:rPr>
        <w:t xml:space="preserve">Top to bottom </w:t>
      </w:r>
    </w:p>
    <w:p w:rsidR="00557E7D" w:rsidRDefault="00D67425">
      <w:pPr>
        <w:pStyle w:val="ListParagraph"/>
      </w:pPr>
      <w:r>
        <w:t>33) ________________ refers to the maximum number of subordinate a superior can effectively manage.</w:t>
      </w:r>
    </w:p>
    <w:p w:rsidR="00557E7D" w:rsidRDefault="00D67425">
      <w:pPr>
        <w:pStyle w:val="ListParagraph"/>
        <w:numPr>
          <w:ilvl w:val="0"/>
          <w:numId w:val="23"/>
        </w:numPr>
        <w:rPr>
          <w:b/>
          <w:bCs/>
          <w:u w:val="single" w:color="000000"/>
        </w:rPr>
      </w:pPr>
      <w:r>
        <w:rPr>
          <w:b/>
          <w:bCs/>
          <w:u w:val="single" w:color="000000"/>
        </w:rPr>
        <w:t>Span of control</w:t>
      </w:r>
    </w:p>
    <w:sectPr w:rsidR="00557E7D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425" w:rsidRDefault="00D67425">
      <w:pPr>
        <w:spacing w:after="0" w:line="240" w:lineRule="auto"/>
      </w:pPr>
      <w:r>
        <w:separator/>
      </w:r>
    </w:p>
  </w:endnote>
  <w:endnote w:type="continuationSeparator" w:id="0">
    <w:p w:rsidR="00D67425" w:rsidRDefault="00D6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E7D" w:rsidRDefault="00D674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425" w:rsidRDefault="00D67425">
      <w:pPr>
        <w:spacing w:after="0" w:line="240" w:lineRule="auto"/>
      </w:pPr>
      <w:r>
        <w:separator/>
      </w:r>
    </w:p>
  </w:footnote>
  <w:footnote w:type="continuationSeparator" w:id="0">
    <w:p w:rsidR="00D67425" w:rsidRDefault="00D6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4A98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EAB6F184"/>
    <w:lvl w:ilvl="0" w:tplc="0809000F">
      <w:start w:val="1"/>
      <w:numFmt w:val="decimal"/>
      <w:lvlText w:val="%1."/>
      <w:lvlJc w:val="left"/>
      <w:pPr>
        <w:ind w:left="429" w:hanging="360"/>
      </w:pPr>
    </w:lvl>
    <w:lvl w:ilvl="1" w:tplc="08090019" w:tentative="1">
      <w:start w:val="1"/>
      <w:numFmt w:val="lowerLetter"/>
      <w:lvlText w:val="%2."/>
      <w:lvlJc w:val="left"/>
      <w:pPr>
        <w:ind w:left="1149" w:hanging="360"/>
      </w:pPr>
    </w:lvl>
    <w:lvl w:ilvl="2" w:tplc="0809001B" w:tentative="1">
      <w:start w:val="1"/>
      <w:numFmt w:val="lowerRoman"/>
      <w:lvlText w:val="%3."/>
      <w:lvlJc w:val="right"/>
      <w:pPr>
        <w:ind w:left="1869" w:hanging="180"/>
      </w:pPr>
    </w:lvl>
    <w:lvl w:ilvl="3" w:tplc="0809000F" w:tentative="1">
      <w:start w:val="1"/>
      <w:numFmt w:val="decimal"/>
      <w:lvlText w:val="%4."/>
      <w:lvlJc w:val="left"/>
      <w:pPr>
        <w:ind w:left="2589" w:hanging="360"/>
      </w:pPr>
    </w:lvl>
    <w:lvl w:ilvl="4" w:tplc="08090019" w:tentative="1">
      <w:start w:val="1"/>
      <w:numFmt w:val="lowerLetter"/>
      <w:lvlText w:val="%5."/>
      <w:lvlJc w:val="left"/>
      <w:pPr>
        <w:ind w:left="3309" w:hanging="360"/>
      </w:pPr>
    </w:lvl>
    <w:lvl w:ilvl="5" w:tplc="0809001B" w:tentative="1">
      <w:start w:val="1"/>
      <w:numFmt w:val="lowerRoman"/>
      <w:lvlText w:val="%6."/>
      <w:lvlJc w:val="right"/>
      <w:pPr>
        <w:ind w:left="4029" w:hanging="180"/>
      </w:pPr>
    </w:lvl>
    <w:lvl w:ilvl="6" w:tplc="0809000F" w:tentative="1">
      <w:start w:val="1"/>
      <w:numFmt w:val="decimal"/>
      <w:lvlText w:val="%7."/>
      <w:lvlJc w:val="left"/>
      <w:pPr>
        <w:ind w:left="4749" w:hanging="360"/>
      </w:pPr>
    </w:lvl>
    <w:lvl w:ilvl="7" w:tplc="08090019" w:tentative="1">
      <w:start w:val="1"/>
      <w:numFmt w:val="lowerLetter"/>
      <w:lvlText w:val="%8."/>
      <w:lvlJc w:val="left"/>
      <w:pPr>
        <w:ind w:left="5469" w:hanging="360"/>
      </w:pPr>
    </w:lvl>
    <w:lvl w:ilvl="8" w:tplc="08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00000002"/>
    <w:multiLevelType w:val="hybridMultilevel"/>
    <w:tmpl w:val="0F6E3712"/>
    <w:lvl w:ilvl="0" w:tplc="08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8FCA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36FC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8B3A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54BE5252"/>
    <w:lvl w:ilvl="0" w:tplc="08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7D"/>
    <w:rsid w:val="00557E7D"/>
    <w:rsid w:val="00A610B4"/>
    <w:rsid w:val="00D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BC08C"/>
  <w15:docId w15:val="{C6E80D26-E290-4F4F-BFC0-F6865EA5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F5496"/>
      <w:sz w:val="32"/>
      <w:szCs w:val="32"/>
    </w:rPr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</w:pPr>
    <w:rPr>
      <w:rFonts w:eastAsia="Calibri"/>
      <w:color w:val="595959"/>
      <w:sz w:val="30"/>
      <w:szCs w:val="3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Calibri"/>
      <w:color w:val="595959"/>
      <w:sz w:val="30"/>
      <w:szCs w:val="30"/>
      <w:lang w:val="en-US" w:eastAsia="ja-JP"/>
    </w:rPr>
  </w:style>
  <w:style w:type="paragraph" w:styleId="ListParagraph">
    <w:name w:val="List Paragraph"/>
    <w:basedOn w:val="Normal"/>
    <w:uiPriority w:val="34"/>
    <w:qFormat/>
    <w:pPr>
      <w:spacing w:after="120"/>
      <w:ind w:left="720"/>
      <w:contextualSpacing/>
    </w:pPr>
    <w:rPr>
      <w:rFonts w:eastAsia="Calibri"/>
      <w:color w:val="595959"/>
      <w:sz w:val="30"/>
      <w:szCs w:val="3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916207155404</dc:creator>
  <cp:lastModifiedBy>sprhr23@gmail.com</cp:lastModifiedBy>
  <cp:revision>3</cp:revision>
  <dcterms:created xsi:type="dcterms:W3CDTF">2021-04-27T03:34:00Z</dcterms:created>
  <dcterms:modified xsi:type="dcterms:W3CDTF">2021-04-27T15:28:00Z</dcterms:modified>
</cp:coreProperties>
</file>